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E8" w:rsidRDefault="00A75DD4">
      <w:pPr>
        <w:spacing w:before="8" w:line="160" w:lineRule="exact"/>
        <w:rPr>
          <w:sz w:val="17"/>
          <w:szCs w:val="17"/>
        </w:rPr>
      </w:pPr>
      <w:bookmarkStart w:id="0" w:name="_GoBack"/>
      <w:bookmarkEnd w:id="0"/>
      <w:r>
        <w:pict>
          <v:group id="_x0000_s1033" style="position:absolute;margin-left:37.75pt;margin-top:124.4pt;width:521.25pt;height:0;z-index:-251659264;mso-position-horizontal-relative:page;mso-position-vertical-relative:page" coordorigin="755,2488" coordsize="10425,0">
            <v:shape id="_x0000_s1034" style="position:absolute;left:755;top:2488;width:10425;height:0" coordorigin="755,2488" coordsize="10425,0" path="m755,2488r10425,e" filled="f" strokeweight="2.35pt">
              <v:path arrowok="t"/>
            </v:shape>
            <w10:wrap anchorx="page" anchory="page"/>
          </v:group>
        </w:pict>
      </w:r>
    </w:p>
    <w:p w:rsidR="00AA1DE8" w:rsidRDefault="00A75DD4">
      <w:pPr>
        <w:spacing w:before="25"/>
        <w:ind w:left="3403" w:right="406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BIODATA PESERTA</w:t>
      </w:r>
    </w:p>
    <w:p w:rsidR="00AA1DE8" w:rsidRDefault="00A75DD4">
      <w:pPr>
        <w:spacing w:before="19" w:line="254" w:lineRule="auto"/>
        <w:ind w:left="3481" w:right="2683" w:hanging="1485"/>
        <w:rPr>
          <w:rFonts w:ascii="Arial" w:eastAsia="Arial" w:hAnsi="Arial" w:cs="Arial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3pt;margin-top:37pt;width:62.3pt;height:75pt;z-index:-25166131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1" type="#_x0000_t75" style="position:absolute;left:0;text-align:left;margin-left:463.5pt;margin-top:37pt;width:68.95pt;height:75pt;z-index:-25166028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sz w:val="27"/>
          <w:szCs w:val="27"/>
        </w:rPr>
        <w:t>PEKAN OLAHRAGA PELAJAR NASIONAL (POPNAS) XIV/2017</w:t>
      </w:r>
    </w:p>
    <w:p w:rsidR="00AA1DE8" w:rsidRDefault="00A75DD4">
      <w:pPr>
        <w:ind w:left="3028" w:right="368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10 – 21 SEPTEMBER 2017</w:t>
      </w:r>
    </w:p>
    <w:p w:rsidR="00AA1DE8" w:rsidRDefault="00AA1DE8">
      <w:pPr>
        <w:spacing w:before="7" w:line="180" w:lineRule="exact"/>
        <w:rPr>
          <w:sz w:val="18"/>
          <w:szCs w:val="18"/>
        </w:rPr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75DD4">
      <w:pPr>
        <w:spacing w:line="254" w:lineRule="auto"/>
        <w:ind w:left="2990" w:right="34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KONTINGEN : KALIMANTAN UTARA CABOR : ATLETIK</w:t>
      </w:r>
    </w:p>
    <w:p w:rsidR="00AA1DE8" w:rsidRDefault="00A75DD4">
      <w:pPr>
        <w:spacing w:line="220" w:lineRule="exact"/>
        <w:ind w:left="2966" w:right="34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>KELAS : PUTRA 4 X 400 M ESTAFET</w:t>
      </w:r>
    </w:p>
    <w:p w:rsidR="00AA1DE8" w:rsidRDefault="00AA1DE8">
      <w:pPr>
        <w:spacing w:before="5" w:line="100" w:lineRule="exact"/>
        <w:rPr>
          <w:sz w:val="11"/>
          <w:szCs w:val="11"/>
        </w:rPr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75DD4">
      <w:pPr>
        <w:ind w:left="3628"/>
      </w:pPr>
      <w:r>
        <w:pict>
          <v:shape id="_x0000_i1025" type="#_x0000_t75" style="width:120pt;height:120pt">
            <v:imagedata r:id="rId8" o:title=""/>
          </v:shape>
        </w:pict>
      </w:r>
    </w:p>
    <w:p w:rsidR="00AA1DE8" w:rsidRDefault="00AA1DE8">
      <w:pPr>
        <w:spacing w:before="17" w:line="220" w:lineRule="exact"/>
        <w:rPr>
          <w:sz w:val="22"/>
          <w:szCs w:val="22"/>
        </w:rPr>
      </w:pPr>
    </w:p>
    <w:p w:rsidR="00AA1DE8" w:rsidRDefault="00A75DD4">
      <w:pPr>
        <w:spacing w:before="25"/>
        <w:ind w:left="4367" w:right="483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ATLET</w:t>
      </w:r>
    </w:p>
    <w:p w:rsidR="00AA1DE8" w:rsidRDefault="00AA1DE8">
      <w:pPr>
        <w:spacing w:before="5" w:line="160" w:lineRule="exact"/>
        <w:rPr>
          <w:sz w:val="17"/>
          <w:szCs w:val="17"/>
        </w:rPr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75DD4">
      <w:pPr>
        <w:spacing w:line="374" w:lineRule="auto"/>
        <w:ind w:left="1690" w:right="23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Nama                               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MUHAMMAD </w:t>
      </w:r>
      <w:r>
        <w:rPr>
          <w:rFonts w:ascii="Arial" w:eastAsia="Arial" w:hAnsi="Arial" w:cs="Arial"/>
          <w:sz w:val="21"/>
          <w:szCs w:val="21"/>
        </w:rPr>
        <w:t xml:space="preserve">NURHIDAYAT Tempat / Tgl Lahir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TARAKAN / 28-02-1999</w:t>
      </w:r>
    </w:p>
    <w:p w:rsidR="00AA1DE8" w:rsidRDefault="00A75DD4">
      <w:pPr>
        <w:spacing w:before="3" w:line="374" w:lineRule="auto"/>
        <w:ind w:left="1690" w:right="40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Jenis Kelamin                          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Laki - Laki Berat Badan                           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53.00 Kg Tinggi Badan             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167.00 cm No. Han</w:t>
      </w:r>
      <w:r>
        <w:rPr>
          <w:rFonts w:ascii="Arial" w:eastAsia="Arial" w:hAnsi="Arial" w:cs="Arial"/>
          <w:sz w:val="21"/>
          <w:szCs w:val="21"/>
        </w:rPr>
        <w:t xml:space="preserve">dphone / Telp             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</w:p>
    <w:p w:rsidR="00AA1DE8" w:rsidRDefault="00A75DD4">
      <w:pPr>
        <w:spacing w:before="3"/>
        <w:ind w:left="1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Alamat Email                          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</w:p>
    <w:p w:rsidR="00AA1DE8" w:rsidRDefault="00AA1DE8">
      <w:pPr>
        <w:spacing w:before="5" w:line="120" w:lineRule="exact"/>
        <w:rPr>
          <w:sz w:val="13"/>
          <w:szCs w:val="13"/>
        </w:rPr>
      </w:pPr>
    </w:p>
    <w:p w:rsidR="00AA1DE8" w:rsidRDefault="00A75DD4">
      <w:pPr>
        <w:ind w:left="1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NISN                                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9993376883</w:t>
      </w:r>
    </w:p>
    <w:p w:rsidR="00AA1DE8" w:rsidRDefault="00AA1DE8">
      <w:pPr>
        <w:spacing w:before="5" w:line="120" w:lineRule="exact"/>
        <w:rPr>
          <w:sz w:val="13"/>
          <w:szCs w:val="13"/>
        </w:rPr>
      </w:pPr>
    </w:p>
    <w:p w:rsidR="00AA1DE8" w:rsidRDefault="00A75DD4">
      <w:pPr>
        <w:ind w:left="1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No. Ijazah                                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DN-34 DI/06 0002020</w:t>
      </w:r>
    </w:p>
    <w:p w:rsidR="00AA1DE8" w:rsidRDefault="00AA1DE8">
      <w:pPr>
        <w:spacing w:before="5" w:line="120" w:lineRule="exact"/>
        <w:rPr>
          <w:sz w:val="13"/>
          <w:szCs w:val="13"/>
        </w:rPr>
      </w:pPr>
    </w:p>
    <w:p w:rsidR="00AA1DE8" w:rsidRDefault="00A75DD4">
      <w:pPr>
        <w:spacing w:line="220" w:lineRule="exact"/>
        <w:ind w:left="1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No. Akta Lahir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                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:    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1630/2006</w:t>
      </w:r>
    </w:p>
    <w:p w:rsidR="00AA1DE8" w:rsidRDefault="00AA1DE8">
      <w:pPr>
        <w:spacing w:before="1" w:line="180" w:lineRule="exact"/>
        <w:rPr>
          <w:sz w:val="18"/>
          <w:szCs w:val="18"/>
        </w:rPr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75DD4">
      <w:pPr>
        <w:ind w:left="998"/>
      </w:pPr>
      <w:r>
        <w:pict>
          <v:shape id="_x0000_s1029" type="#_x0000_t75" style="position:absolute;left:0;text-align:left;margin-left:190.65pt;margin-top:0;width:75pt;height:75pt;z-index:-251658240;mso-position-horizontal-relative:page">
            <v:imagedata r:id="rId9" o:title=""/>
            <w10:wrap anchorx="page"/>
          </v:shape>
        </w:pict>
      </w:r>
      <w:r>
        <w:pict>
          <v:shape id="_x0000_s1028" type="#_x0000_t75" style="position:absolute;left:0;text-align:left;margin-left:274.4pt;margin-top:0;width:63pt;height:75pt;z-index:-251657216;mso-position-horizontal-relative:page">
            <v:imagedata r:id="rId10" o:title=""/>
            <w10:wrap anchorx="page"/>
          </v:shape>
        </w:pict>
      </w:r>
      <w:r>
        <w:pict>
          <v:shape id="_x0000_i1026" type="#_x0000_t75" style="width:75pt;height:75pt">
            <v:imagedata r:id="rId11" o:title=""/>
          </v:shape>
        </w:pict>
      </w:r>
    </w:p>
    <w:p w:rsidR="00AA1DE8" w:rsidRDefault="00AA1DE8">
      <w:pPr>
        <w:spacing w:before="4" w:line="120" w:lineRule="exact"/>
        <w:rPr>
          <w:sz w:val="12"/>
          <w:szCs w:val="12"/>
        </w:rPr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A1DE8">
      <w:pPr>
        <w:spacing w:line="200" w:lineRule="exact"/>
      </w:pPr>
    </w:p>
    <w:p w:rsidR="00AA1DE8" w:rsidRDefault="00A75DD4">
      <w:pPr>
        <w:spacing w:before="43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75" style="position:absolute;left:0;text-align:left;margin-left:346.15pt;margin-top:-111.2pt;width:143.75pt;height:75pt;z-index:-251656192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z w:val="16"/>
          <w:szCs w:val="16"/>
        </w:rPr>
        <w:t>Diunduh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pada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23-08-2017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08:44:51</w:t>
      </w:r>
    </w:p>
    <w:sectPr w:rsidR="00AA1DE8">
      <w:type w:val="continuous"/>
      <w:pgSz w:w="11920" w:h="16840"/>
      <w:pgMar w:top="62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2A3A"/>
    <w:multiLevelType w:val="multilevel"/>
    <w:tmpl w:val="46B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A1DE8"/>
    <w:rsid w:val="00A75DD4"/>
    <w:rsid w:val="00A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Windows User</cp:lastModifiedBy>
  <cp:revision>2</cp:revision>
  <dcterms:created xsi:type="dcterms:W3CDTF">2017-08-23T01:45:00Z</dcterms:created>
  <dcterms:modified xsi:type="dcterms:W3CDTF">2017-08-23T01:45:00Z</dcterms:modified>
</cp:coreProperties>
</file>