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27" w:rsidRDefault="00937516">
      <w:pPr>
        <w:spacing w:before="8" w:line="160" w:lineRule="exact"/>
        <w:rPr>
          <w:sz w:val="17"/>
          <w:szCs w:val="17"/>
        </w:rPr>
      </w:pPr>
      <w:bookmarkStart w:id="0" w:name="_GoBack"/>
      <w:bookmarkEnd w:id="0"/>
      <w:r>
        <w:pict>
          <v:group id="_x0000_s1033" style="position:absolute;margin-left:37.75pt;margin-top:124.4pt;width:521.25pt;height:0;z-index:-251659264;mso-position-horizontal-relative:page;mso-position-vertical-relative:page" coordorigin="755,2488" coordsize="10425,0">
            <v:shape id="_x0000_s1034" style="position:absolute;left:755;top:2488;width:10425;height:0" coordorigin="755,2488" coordsize="10425,0" path="m755,2488r10425,e" filled="f" strokeweight="2.35pt">
              <v:path arrowok="t"/>
            </v:shape>
            <w10:wrap anchorx="page" anchory="page"/>
          </v:group>
        </w:pict>
      </w:r>
    </w:p>
    <w:p w:rsidR="00201A27" w:rsidRDefault="00937516">
      <w:pPr>
        <w:spacing w:before="25" w:line="254" w:lineRule="auto"/>
        <w:ind w:left="2700" w:right="3348" w:firstLine="705"/>
        <w:rPr>
          <w:rFonts w:ascii="Arial" w:eastAsia="Arial" w:hAnsi="Arial" w:cs="Arial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4.65pt;margin-top:37pt;width:62.3pt;height:75pt;z-index:-25166131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1" type="#_x0000_t75" style="position:absolute;left:0;text-align:left;margin-left:461.95pt;margin-top:37pt;width:68.95pt;height:75pt;z-index:-25166028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sz w:val="27"/>
          <w:szCs w:val="27"/>
        </w:rPr>
        <w:t>BIODATA PESERTA PEKAN OLAHRAGA PELAJAR NASIONAL (POPNAS) XIV/2017</w:t>
      </w:r>
    </w:p>
    <w:p w:rsidR="00201A27" w:rsidRDefault="00937516">
      <w:pPr>
        <w:ind w:left="2990" w:right="3684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10 – 21 SEPTEMBER 2017</w:t>
      </w:r>
    </w:p>
    <w:p w:rsidR="00201A27" w:rsidRDefault="00201A27">
      <w:pPr>
        <w:spacing w:before="7" w:line="180" w:lineRule="exact"/>
        <w:rPr>
          <w:sz w:val="18"/>
          <w:szCs w:val="18"/>
        </w:rPr>
      </w:pPr>
    </w:p>
    <w:p w:rsidR="00201A27" w:rsidRDefault="00201A27">
      <w:pPr>
        <w:spacing w:line="200" w:lineRule="exact"/>
      </w:pPr>
    </w:p>
    <w:p w:rsidR="00201A27" w:rsidRDefault="00201A27">
      <w:pPr>
        <w:spacing w:line="200" w:lineRule="exact"/>
      </w:pPr>
    </w:p>
    <w:p w:rsidR="00201A27" w:rsidRDefault="00201A27">
      <w:pPr>
        <w:spacing w:line="200" w:lineRule="exact"/>
      </w:pPr>
    </w:p>
    <w:p w:rsidR="00201A27" w:rsidRDefault="00201A27">
      <w:pPr>
        <w:spacing w:line="200" w:lineRule="exact"/>
      </w:pPr>
    </w:p>
    <w:p w:rsidR="00201A27" w:rsidRDefault="00937516">
      <w:pPr>
        <w:spacing w:line="254" w:lineRule="auto"/>
        <w:ind w:left="2950" w:right="34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KONTINGEN : KALIMANTAN UTARA CABOR : ATLETIK</w:t>
      </w:r>
    </w:p>
    <w:p w:rsidR="00201A27" w:rsidRDefault="00937516">
      <w:pPr>
        <w:spacing w:line="220" w:lineRule="exact"/>
        <w:ind w:left="2926" w:right="34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t>KELAS : PUTRA 4 X 400 M ESTAFET</w:t>
      </w:r>
    </w:p>
    <w:p w:rsidR="00201A27" w:rsidRDefault="00201A27">
      <w:pPr>
        <w:spacing w:before="5" w:line="100" w:lineRule="exact"/>
        <w:rPr>
          <w:sz w:val="11"/>
          <w:szCs w:val="11"/>
        </w:rPr>
      </w:pPr>
    </w:p>
    <w:p w:rsidR="00201A27" w:rsidRDefault="00201A27">
      <w:pPr>
        <w:spacing w:line="200" w:lineRule="exact"/>
      </w:pPr>
    </w:p>
    <w:p w:rsidR="00201A27" w:rsidRDefault="00201A27">
      <w:pPr>
        <w:spacing w:line="200" w:lineRule="exact"/>
      </w:pPr>
    </w:p>
    <w:p w:rsidR="00201A27" w:rsidRDefault="00937516">
      <w:pPr>
        <w:ind w:left="3588"/>
      </w:pPr>
      <w:r>
        <w:pict>
          <v:shape id="_x0000_i1025" type="#_x0000_t75" style="width:120pt;height:120pt">
            <v:imagedata r:id="rId8" o:title=""/>
          </v:shape>
        </w:pict>
      </w:r>
    </w:p>
    <w:p w:rsidR="00201A27" w:rsidRDefault="00201A27">
      <w:pPr>
        <w:spacing w:before="17" w:line="220" w:lineRule="exact"/>
        <w:rPr>
          <w:sz w:val="22"/>
          <w:szCs w:val="22"/>
        </w:rPr>
      </w:pPr>
    </w:p>
    <w:p w:rsidR="00201A27" w:rsidRDefault="00937516">
      <w:pPr>
        <w:spacing w:before="25"/>
        <w:ind w:left="4185" w:right="469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PELATIH</w:t>
      </w:r>
    </w:p>
    <w:p w:rsidR="00201A27" w:rsidRDefault="00201A27">
      <w:pPr>
        <w:spacing w:before="5" w:line="160" w:lineRule="exact"/>
        <w:rPr>
          <w:sz w:val="17"/>
          <w:szCs w:val="17"/>
        </w:rPr>
      </w:pPr>
    </w:p>
    <w:p w:rsidR="00201A27" w:rsidRDefault="00201A27">
      <w:pPr>
        <w:spacing w:line="200" w:lineRule="exact"/>
      </w:pPr>
    </w:p>
    <w:p w:rsidR="00201A27" w:rsidRDefault="00201A27">
      <w:pPr>
        <w:spacing w:line="200" w:lineRule="exact"/>
      </w:pPr>
    </w:p>
    <w:p w:rsidR="00201A27" w:rsidRDefault="00937516">
      <w:pPr>
        <w:ind w:left="16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Nama                                 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CANGGIH </w:t>
      </w:r>
      <w:r>
        <w:rPr>
          <w:rFonts w:ascii="Arial" w:eastAsia="Arial" w:hAnsi="Arial" w:cs="Arial"/>
          <w:sz w:val="21"/>
          <w:szCs w:val="21"/>
        </w:rPr>
        <w:t>ZULHIAKSA,S.Pd</w:t>
      </w:r>
    </w:p>
    <w:p w:rsidR="00201A27" w:rsidRDefault="00201A27">
      <w:pPr>
        <w:spacing w:before="5" w:line="120" w:lineRule="exact"/>
        <w:rPr>
          <w:sz w:val="13"/>
          <w:szCs w:val="13"/>
        </w:rPr>
      </w:pPr>
    </w:p>
    <w:p w:rsidR="00201A27" w:rsidRDefault="00937516">
      <w:pPr>
        <w:ind w:left="16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Tempat / Tgl Lahir                   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SURABAYA / 19-07-1990</w:t>
      </w:r>
    </w:p>
    <w:p w:rsidR="00201A27" w:rsidRDefault="00201A27">
      <w:pPr>
        <w:spacing w:before="5" w:line="120" w:lineRule="exact"/>
        <w:rPr>
          <w:sz w:val="13"/>
          <w:szCs w:val="13"/>
        </w:rPr>
      </w:pPr>
    </w:p>
    <w:p w:rsidR="00201A27" w:rsidRDefault="00937516">
      <w:pPr>
        <w:spacing w:line="374" w:lineRule="auto"/>
        <w:ind w:left="1650" w:right="41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Jenis Kelamin                          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Laki - Laki Berat Badan                           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0.00 Kg Tinggi Badan                          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0.00 cm No.</w:t>
      </w:r>
      <w:r>
        <w:rPr>
          <w:rFonts w:ascii="Arial" w:eastAsia="Arial" w:hAnsi="Arial" w:cs="Arial"/>
          <w:sz w:val="21"/>
          <w:szCs w:val="21"/>
        </w:rPr>
        <w:t xml:space="preserve"> Handphone / Telp             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</w:p>
    <w:p w:rsidR="00201A27" w:rsidRDefault="00937516">
      <w:pPr>
        <w:spacing w:before="3" w:line="374" w:lineRule="auto"/>
        <w:ind w:left="1650" w:right="498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Alamat Email                          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- NISN                                       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 - No. Ijazah                                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</w:p>
    <w:p w:rsidR="00201A27" w:rsidRDefault="00937516">
      <w:pPr>
        <w:spacing w:before="3" w:line="220" w:lineRule="exact"/>
        <w:ind w:left="16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 xml:space="preserve">No. Akta Lahir                           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-</w:t>
      </w:r>
    </w:p>
    <w:p w:rsidR="00201A27" w:rsidRDefault="00201A27">
      <w:pPr>
        <w:spacing w:before="1" w:line="180" w:lineRule="exact"/>
        <w:rPr>
          <w:sz w:val="18"/>
          <w:szCs w:val="18"/>
        </w:rPr>
      </w:pPr>
    </w:p>
    <w:p w:rsidR="00201A27" w:rsidRDefault="00201A27">
      <w:pPr>
        <w:spacing w:line="200" w:lineRule="exact"/>
      </w:pPr>
    </w:p>
    <w:p w:rsidR="00201A27" w:rsidRDefault="00201A27">
      <w:pPr>
        <w:spacing w:line="200" w:lineRule="exact"/>
      </w:pPr>
    </w:p>
    <w:p w:rsidR="00201A27" w:rsidRDefault="00937516">
      <w:pPr>
        <w:ind w:left="958"/>
      </w:pPr>
      <w:r>
        <w:pict>
          <v:shape id="_x0000_s1029" type="#_x0000_t75" style="position:absolute;left:0;text-align:left;margin-left:190.65pt;margin-top:0;width:75pt;height:75pt;z-index:-251658240;mso-position-horizontal-relative:page">
            <v:imagedata r:id="rId9" o:title=""/>
            <w10:wrap anchorx="page"/>
          </v:shape>
        </w:pict>
      </w:r>
      <w:r>
        <w:pict>
          <v:shape id="_x0000_s1028" type="#_x0000_t75" style="position:absolute;left:0;text-align:left;margin-left:274.4pt;margin-top:0;width:63pt;height:75pt;z-index:-251657216;mso-position-horizontal-relative:page">
            <v:imagedata r:id="rId10" o:title=""/>
            <w10:wrap anchorx="page"/>
          </v:shape>
        </w:pict>
      </w:r>
      <w:r>
        <w:pict>
          <v:shape id="_x0000_i1026" type="#_x0000_t75" style="width:75pt;height:75pt">
            <v:imagedata r:id="rId11" o:title=""/>
          </v:shape>
        </w:pict>
      </w:r>
    </w:p>
    <w:p w:rsidR="00201A27" w:rsidRDefault="00201A27">
      <w:pPr>
        <w:spacing w:before="4" w:line="120" w:lineRule="exact"/>
        <w:rPr>
          <w:sz w:val="12"/>
          <w:szCs w:val="12"/>
        </w:rPr>
      </w:pPr>
    </w:p>
    <w:p w:rsidR="00201A27" w:rsidRDefault="00201A27">
      <w:pPr>
        <w:spacing w:line="200" w:lineRule="exact"/>
      </w:pPr>
    </w:p>
    <w:p w:rsidR="00201A27" w:rsidRDefault="00201A27">
      <w:pPr>
        <w:spacing w:line="200" w:lineRule="exact"/>
      </w:pPr>
    </w:p>
    <w:p w:rsidR="00201A27" w:rsidRDefault="00201A27">
      <w:pPr>
        <w:spacing w:line="200" w:lineRule="exact"/>
      </w:pPr>
    </w:p>
    <w:p w:rsidR="00201A27" w:rsidRDefault="00937516">
      <w:pPr>
        <w:spacing w:before="43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75" style="position:absolute;left:0;text-align:left;margin-left:346.15pt;margin-top:-111.2pt;width:143.75pt;height:75pt;z-index:-251656192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sz w:val="16"/>
          <w:szCs w:val="16"/>
        </w:rPr>
        <w:t>Diunduh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pada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24-08-2017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10:50:54</w:t>
      </w:r>
    </w:p>
    <w:sectPr w:rsidR="00201A27">
      <w:type w:val="continuous"/>
      <w:pgSz w:w="11920" w:h="16840"/>
      <w:pgMar w:top="62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083"/>
    <w:multiLevelType w:val="multilevel"/>
    <w:tmpl w:val="537C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01A27"/>
    <w:rsid w:val="00201A27"/>
    <w:rsid w:val="009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Windows User</cp:lastModifiedBy>
  <cp:revision>2</cp:revision>
  <dcterms:created xsi:type="dcterms:W3CDTF">2017-08-24T03:52:00Z</dcterms:created>
  <dcterms:modified xsi:type="dcterms:W3CDTF">2017-08-24T03:52:00Z</dcterms:modified>
</cp:coreProperties>
</file>