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69" w:rsidRDefault="00DB69D7">
      <w:pPr>
        <w:spacing w:before="8" w:line="160" w:lineRule="exact"/>
        <w:rPr>
          <w:sz w:val="17"/>
          <w:szCs w:val="17"/>
        </w:rPr>
      </w:pPr>
      <w:bookmarkStart w:id="0" w:name="_GoBack"/>
      <w:bookmarkEnd w:id="0"/>
      <w:r>
        <w:pict>
          <v:group id="_x0000_s1033" style="position:absolute;margin-left:37.75pt;margin-top:124.4pt;width:521.25pt;height:0;z-index:-251659264;mso-position-horizontal-relative:page;mso-position-vertical-relative:page" coordorigin="755,2488" coordsize="10425,0">
            <v:shape id="_x0000_s1034" style="position:absolute;left:755;top:2488;width:10425;height:0" coordorigin="755,2488" coordsize="10425,0" path="m755,2488r10425,e" filled="f" strokeweight="2.35pt">
              <v:path arrowok="t"/>
            </v:shape>
            <w10:wrap anchorx="page" anchory="page"/>
          </v:group>
        </w:pict>
      </w:r>
    </w:p>
    <w:p w:rsidR="006D2F69" w:rsidRDefault="00DB69D7">
      <w:pPr>
        <w:spacing w:before="25"/>
        <w:ind w:left="3421" w:right="4064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BIODATA PESERTA</w:t>
      </w:r>
    </w:p>
    <w:p w:rsidR="006D2F69" w:rsidRDefault="00DB69D7">
      <w:pPr>
        <w:spacing w:before="19" w:line="254" w:lineRule="auto"/>
        <w:ind w:left="3499" w:right="2685" w:hanging="1485"/>
        <w:rPr>
          <w:rFonts w:ascii="Arial" w:eastAsia="Arial" w:hAnsi="Arial" w:cs="Arial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61.05pt;margin-top:37pt;width:62.3pt;height:75pt;z-index:-25166131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31" type="#_x0000_t75" style="position:absolute;left:0;text-align:left;margin-left:465.3pt;margin-top:37pt;width:68.95pt;height:75pt;z-index:-25166028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sz w:val="27"/>
          <w:szCs w:val="27"/>
        </w:rPr>
        <w:t>PEKAN OLAHRAGA PELAJAR NASIONAL (POPNAS) XIV/2017</w:t>
      </w:r>
    </w:p>
    <w:p w:rsidR="006D2F69" w:rsidRDefault="00DB69D7">
      <w:pPr>
        <w:ind w:left="3046" w:right="3688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10 – 21 SEPTEMBER 2017</w:t>
      </w:r>
    </w:p>
    <w:p w:rsidR="006D2F69" w:rsidRDefault="006D2F69">
      <w:pPr>
        <w:spacing w:before="7" w:line="180" w:lineRule="exact"/>
        <w:rPr>
          <w:sz w:val="18"/>
          <w:szCs w:val="18"/>
        </w:rPr>
      </w:pPr>
    </w:p>
    <w:p w:rsidR="006D2F69" w:rsidRDefault="006D2F69">
      <w:pPr>
        <w:spacing w:line="200" w:lineRule="exact"/>
      </w:pPr>
    </w:p>
    <w:p w:rsidR="006D2F69" w:rsidRDefault="006D2F69">
      <w:pPr>
        <w:spacing w:line="200" w:lineRule="exact"/>
      </w:pPr>
    </w:p>
    <w:p w:rsidR="006D2F69" w:rsidRDefault="006D2F69">
      <w:pPr>
        <w:spacing w:line="200" w:lineRule="exact"/>
      </w:pPr>
    </w:p>
    <w:p w:rsidR="006D2F69" w:rsidRDefault="006D2F69">
      <w:pPr>
        <w:spacing w:line="200" w:lineRule="exact"/>
      </w:pPr>
    </w:p>
    <w:p w:rsidR="006D2F69" w:rsidRDefault="00DB69D7">
      <w:pPr>
        <w:spacing w:line="254" w:lineRule="auto"/>
        <w:ind w:left="3010" w:right="346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KONTINGEN : KALIMANTAN UTARA CABOR : GULAT</w:t>
      </w:r>
    </w:p>
    <w:p w:rsidR="006D2F69" w:rsidRDefault="00DB69D7">
      <w:pPr>
        <w:spacing w:line="220" w:lineRule="exact"/>
        <w:ind w:left="2584" w:right="303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position w:val="-1"/>
          <w:sz w:val="21"/>
          <w:szCs w:val="21"/>
        </w:rPr>
        <w:t>KELAS : PUTRA GAYA BEBAS KELAS 46KG</w:t>
      </w:r>
    </w:p>
    <w:p w:rsidR="006D2F69" w:rsidRDefault="006D2F69">
      <w:pPr>
        <w:spacing w:before="5" w:line="100" w:lineRule="exact"/>
        <w:rPr>
          <w:sz w:val="11"/>
          <w:szCs w:val="11"/>
        </w:rPr>
      </w:pPr>
    </w:p>
    <w:p w:rsidR="006D2F69" w:rsidRDefault="006D2F69">
      <w:pPr>
        <w:spacing w:line="200" w:lineRule="exact"/>
      </w:pPr>
    </w:p>
    <w:p w:rsidR="006D2F69" w:rsidRDefault="006D2F69">
      <w:pPr>
        <w:spacing w:line="200" w:lineRule="exact"/>
      </w:pPr>
    </w:p>
    <w:p w:rsidR="006D2F69" w:rsidRDefault="00DB69D7">
      <w:pPr>
        <w:ind w:left="3648"/>
      </w:pPr>
      <w:r>
        <w:pict>
          <v:shape id="_x0000_i1025" type="#_x0000_t75" style="width:119.8pt;height:119.8pt">
            <v:imagedata r:id="rId8" o:title=""/>
          </v:shape>
        </w:pict>
      </w:r>
    </w:p>
    <w:p w:rsidR="006D2F69" w:rsidRDefault="006D2F69">
      <w:pPr>
        <w:spacing w:before="17" w:line="220" w:lineRule="exact"/>
        <w:rPr>
          <w:sz w:val="22"/>
          <w:szCs w:val="22"/>
        </w:rPr>
      </w:pPr>
    </w:p>
    <w:p w:rsidR="006D2F69" w:rsidRDefault="00DB69D7">
      <w:pPr>
        <w:spacing w:before="25"/>
        <w:ind w:left="4245" w:right="4695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PELATIH</w:t>
      </w:r>
    </w:p>
    <w:p w:rsidR="006D2F69" w:rsidRDefault="006D2F69">
      <w:pPr>
        <w:spacing w:before="5" w:line="160" w:lineRule="exact"/>
        <w:rPr>
          <w:sz w:val="17"/>
          <w:szCs w:val="17"/>
        </w:rPr>
      </w:pPr>
    </w:p>
    <w:p w:rsidR="006D2F69" w:rsidRDefault="006D2F69">
      <w:pPr>
        <w:spacing w:line="200" w:lineRule="exact"/>
      </w:pPr>
    </w:p>
    <w:p w:rsidR="006D2F69" w:rsidRDefault="006D2F69">
      <w:pPr>
        <w:spacing w:line="200" w:lineRule="exact"/>
      </w:pPr>
    </w:p>
    <w:p w:rsidR="006D2F69" w:rsidRDefault="00DB69D7">
      <w:pPr>
        <w:ind w:left="17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Nama                                       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MIKA </w:t>
      </w:r>
      <w:r>
        <w:rPr>
          <w:rFonts w:ascii="Arial" w:eastAsia="Arial" w:hAnsi="Arial" w:cs="Arial"/>
          <w:sz w:val="21"/>
          <w:szCs w:val="21"/>
        </w:rPr>
        <w:t>BARUNG</w:t>
      </w:r>
    </w:p>
    <w:p w:rsidR="006D2F69" w:rsidRDefault="006D2F69">
      <w:pPr>
        <w:spacing w:before="5" w:line="120" w:lineRule="exact"/>
        <w:rPr>
          <w:sz w:val="13"/>
          <w:szCs w:val="13"/>
        </w:rPr>
      </w:pPr>
    </w:p>
    <w:p w:rsidR="006D2F69" w:rsidRDefault="00DB69D7">
      <w:pPr>
        <w:ind w:left="17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Tempat / Tgl Lahir                   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TANJUNG REDEP / 21-02-1981</w:t>
      </w:r>
    </w:p>
    <w:p w:rsidR="006D2F69" w:rsidRDefault="006D2F69">
      <w:pPr>
        <w:spacing w:before="5" w:line="120" w:lineRule="exact"/>
        <w:rPr>
          <w:sz w:val="13"/>
          <w:szCs w:val="13"/>
        </w:rPr>
      </w:pPr>
    </w:p>
    <w:p w:rsidR="006D2F69" w:rsidRDefault="00DB69D7">
      <w:pPr>
        <w:spacing w:line="374" w:lineRule="auto"/>
        <w:ind w:left="1710" w:right="41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Jenis Kelamin                          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Laki - Laki Berat Badan                            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0.00 Kg Tinggi Badan                           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0.00 cm No. Ha</w:t>
      </w:r>
      <w:r>
        <w:rPr>
          <w:rFonts w:ascii="Arial" w:eastAsia="Arial" w:hAnsi="Arial" w:cs="Arial"/>
          <w:sz w:val="21"/>
          <w:szCs w:val="21"/>
        </w:rPr>
        <w:t xml:space="preserve">ndphone / Telp             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</w:p>
    <w:p w:rsidR="006D2F69" w:rsidRDefault="00DB69D7">
      <w:pPr>
        <w:spacing w:before="3" w:line="374" w:lineRule="auto"/>
        <w:ind w:left="1710" w:right="498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Alamat Email                           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- NISN                                       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 - No. Ijazah                                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</w:p>
    <w:p w:rsidR="006D2F69" w:rsidRDefault="00DB69D7">
      <w:pPr>
        <w:spacing w:before="3" w:line="220" w:lineRule="exact"/>
        <w:ind w:left="17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 xml:space="preserve">No. Akta Lahir                           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-</w:t>
      </w:r>
    </w:p>
    <w:p w:rsidR="006D2F69" w:rsidRDefault="006D2F69">
      <w:pPr>
        <w:spacing w:before="1" w:line="180" w:lineRule="exact"/>
        <w:rPr>
          <w:sz w:val="18"/>
          <w:szCs w:val="18"/>
        </w:rPr>
      </w:pPr>
    </w:p>
    <w:p w:rsidR="006D2F69" w:rsidRDefault="006D2F69">
      <w:pPr>
        <w:spacing w:line="200" w:lineRule="exact"/>
      </w:pPr>
    </w:p>
    <w:p w:rsidR="006D2F69" w:rsidRDefault="006D2F69">
      <w:pPr>
        <w:spacing w:line="200" w:lineRule="exact"/>
      </w:pPr>
    </w:p>
    <w:p w:rsidR="006D2F69" w:rsidRDefault="00DB69D7">
      <w:pPr>
        <w:ind w:left="1018"/>
      </w:pPr>
      <w:r>
        <w:pict>
          <v:shape id="_x0000_s1029" type="#_x0000_t75" style="position:absolute;left:0;text-align:left;margin-left:190.65pt;margin-top:0;width:75pt;height:75pt;z-index:-251658240;mso-position-horizontal-relative:page">
            <v:imagedata r:id="rId9" o:title=""/>
            <w10:wrap anchorx="page"/>
          </v:shape>
        </w:pict>
      </w:r>
      <w:r>
        <w:pict>
          <v:shape id="_x0000_s1028" type="#_x0000_t75" style="position:absolute;left:0;text-align:left;margin-left:274.4pt;margin-top:0;width:63pt;height:75pt;z-index:-251657216;mso-position-horizontal-relative:page">
            <v:imagedata r:id="rId10" o:title=""/>
            <w10:wrap anchorx="page"/>
          </v:shape>
        </w:pict>
      </w:r>
      <w:r>
        <w:pict>
          <v:shape id="_x0000_i1026" type="#_x0000_t75" style="width:75.05pt;height:75.05pt">
            <v:imagedata r:id="rId11" o:title=""/>
          </v:shape>
        </w:pict>
      </w:r>
    </w:p>
    <w:p w:rsidR="006D2F69" w:rsidRDefault="006D2F69">
      <w:pPr>
        <w:spacing w:before="4" w:line="120" w:lineRule="exact"/>
        <w:rPr>
          <w:sz w:val="12"/>
          <w:szCs w:val="12"/>
        </w:rPr>
      </w:pPr>
    </w:p>
    <w:p w:rsidR="006D2F69" w:rsidRDefault="006D2F69">
      <w:pPr>
        <w:spacing w:line="200" w:lineRule="exact"/>
      </w:pPr>
    </w:p>
    <w:p w:rsidR="006D2F69" w:rsidRDefault="006D2F69">
      <w:pPr>
        <w:spacing w:line="200" w:lineRule="exact"/>
      </w:pPr>
    </w:p>
    <w:p w:rsidR="006D2F69" w:rsidRDefault="006D2F69">
      <w:pPr>
        <w:spacing w:line="200" w:lineRule="exact"/>
      </w:pPr>
    </w:p>
    <w:p w:rsidR="006D2F69" w:rsidRDefault="00DB69D7">
      <w:pPr>
        <w:spacing w:before="43"/>
        <w:ind w:right="10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75" style="position:absolute;left:0;text-align:left;margin-left:346.15pt;margin-top:-111.2pt;width:143.75pt;height:75pt;z-index:-251656192;mso-position-horizontal-relative:page">
            <v:imagedata r:id="rId12" o:title=""/>
            <w10:wrap anchorx="page"/>
          </v:shape>
        </w:pict>
      </w:r>
      <w:r>
        <w:rPr>
          <w:rFonts w:ascii="Arial" w:eastAsia="Arial" w:hAnsi="Arial" w:cs="Arial"/>
          <w:sz w:val="16"/>
          <w:szCs w:val="16"/>
        </w:rPr>
        <w:t>Diunduh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pada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24-08-2017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14:31:01</w:t>
      </w:r>
    </w:p>
    <w:sectPr w:rsidR="006D2F69">
      <w:type w:val="continuous"/>
      <w:pgSz w:w="11920" w:h="16840"/>
      <w:pgMar w:top="620" w:right="6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67F3"/>
    <w:multiLevelType w:val="multilevel"/>
    <w:tmpl w:val="5038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</w:compat>
  <w:rsids>
    <w:rsidRoot w:val="006D2F69"/>
    <w:rsid w:val="006D2F69"/>
    <w:rsid w:val="00D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Windows User</cp:lastModifiedBy>
  <cp:revision>2</cp:revision>
  <dcterms:created xsi:type="dcterms:W3CDTF">2017-08-24T07:32:00Z</dcterms:created>
  <dcterms:modified xsi:type="dcterms:W3CDTF">2017-08-24T07:32:00Z</dcterms:modified>
</cp:coreProperties>
</file>